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AklamaMetni"/>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AklamaMetni"/>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D32602">
      <w:pPr>
        <w:spacing w:after="0"/>
        <w:ind w:right="-992"/>
        <w:jc w:val="left"/>
        <w:rPr>
          <w:rFonts w:ascii="Verdana" w:hAnsi="Verdana" w:cs="Arial"/>
          <w:b/>
          <w:color w:val="002060"/>
          <w:sz w:val="20"/>
          <w:lang w:val="en-GB"/>
        </w:rPr>
      </w:pPr>
    </w:p>
    <w:p w14:paraId="56E939CE" w14:textId="59808215" w:rsidR="00BD0C31" w:rsidRPr="006261DD" w:rsidRDefault="00BD0C31" w:rsidP="00D32602">
      <w:pPr>
        <w:spacing w:after="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0"/>
        <w:gridCol w:w="2185"/>
        <w:gridCol w:w="2228"/>
        <w:gridCol w:w="2179"/>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40A3CC5" w:rsidR="00116FBB" w:rsidRPr="005E466D" w:rsidRDefault="00D32602" w:rsidP="00D3260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İZMİR DEMOKRASİ UNIVERSITY </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60E9F8D7" w:rsidR="007967A9" w:rsidRPr="005E466D" w:rsidRDefault="00D3260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IZMIR09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D32602">
        <w:trPr>
          <w:trHeight w:val="72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6A02342F" w14:textId="77777777" w:rsidR="00D32602" w:rsidRDefault="00D32602" w:rsidP="00D32602">
            <w:pPr>
              <w:shd w:val="clear" w:color="auto" w:fill="FFFFFF"/>
              <w:spacing w:after="0"/>
              <w:ind w:right="-992"/>
              <w:jc w:val="left"/>
              <w:rPr>
                <w:color w:val="000000"/>
                <w:sz w:val="20"/>
                <w:lang w:val="en-GB" w:eastAsia="en-GB"/>
              </w:rPr>
            </w:pPr>
            <w:proofErr w:type="spellStart"/>
            <w:r w:rsidRPr="009658DA">
              <w:rPr>
                <w:color w:val="000000"/>
                <w:sz w:val="20"/>
                <w:lang w:val="en-GB" w:eastAsia="en-GB"/>
              </w:rPr>
              <w:t>Üçkuyular</w:t>
            </w:r>
            <w:proofErr w:type="spellEnd"/>
            <w:r w:rsidRPr="009658DA">
              <w:rPr>
                <w:color w:val="000000"/>
                <w:sz w:val="20"/>
                <w:lang w:val="en-GB" w:eastAsia="en-GB"/>
              </w:rPr>
              <w:t xml:space="preserve"> </w:t>
            </w:r>
            <w:proofErr w:type="spellStart"/>
            <w:r w:rsidRPr="009658DA">
              <w:rPr>
                <w:color w:val="000000"/>
                <w:sz w:val="20"/>
                <w:lang w:val="en-GB" w:eastAsia="en-GB"/>
              </w:rPr>
              <w:t>Mah</w:t>
            </w:r>
            <w:proofErr w:type="spellEnd"/>
            <w:r w:rsidRPr="009658DA">
              <w:rPr>
                <w:color w:val="000000"/>
                <w:sz w:val="20"/>
                <w:lang w:val="en-GB" w:eastAsia="en-GB"/>
              </w:rPr>
              <w:t xml:space="preserve">. </w:t>
            </w:r>
            <w:proofErr w:type="spellStart"/>
            <w:r w:rsidRPr="009658DA">
              <w:rPr>
                <w:color w:val="000000"/>
                <w:sz w:val="20"/>
                <w:lang w:val="en-GB" w:eastAsia="en-GB"/>
              </w:rPr>
              <w:t>Gursel</w:t>
            </w:r>
            <w:proofErr w:type="spellEnd"/>
          </w:p>
          <w:p w14:paraId="7198DB6B" w14:textId="77777777" w:rsidR="00D32602" w:rsidRDefault="00D32602" w:rsidP="00D32602">
            <w:pPr>
              <w:shd w:val="clear" w:color="auto" w:fill="FFFFFF"/>
              <w:spacing w:after="0"/>
              <w:ind w:right="-992"/>
              <w:jc w:val="left"/>
              <w:rPr>
                <w:color w:val="000000"/>
                <w:sz w:val="20"/>
                <w:lang w:val="en-GB" w:eastAsia="en-GB"/>
              </w:rPr>
            </w:pPr>
            <w:proofErr w:type="spellStart"/>
            <w:r w:rsidRPr="009658DA">
              <w:rPr>
                <w:color w:val="000000"/>
                <w:sz w:val="20"/>
                <w:lang w:val="en-GB" w:eastAsia="en-GB"/>
              </w:rPr>
              <w:t>Aksel</w:t>
            </w:r>
            <w:proofErr w:type="spellEnd"/>
            <w:r w:rsidRPr="009658DA">
              <w:rPr>
                <w:color w:val="000000"/>
                <w:sz w:val="20"/>
                <w:lang w:val="en-GB" w:eastAsia="en-GB"/>
              </w:rPr>
              <w:t xml:space="preserve"> </w:t>
            </w:r>
            <w:proofErr w:type="spellStart"/>
            <w:r w:rsidRPr="009658DA">
              <w:rPr>
                <w:color w:val="000000"/>
                <w:sz w:val="20"/>
                <w:lang w:val="en-GB" w:eastAsia="en-GB"/>
              </w:rPr>
              <w:t>Bulv</w:t>
            </w:r>
            <w:proofErr w:type="spellEnd"/>
            <w:r w:rsidRPr="009658DA">
              <w:rPr>
                <w:color w:val="000000"/>
                <w:sz w:val="20"/>
                <w:lang w:val="en-GB" w:eastAsia="en-GB"/>
              </w:rPr>
              <w:t>. No:14 35140</w:t>
            </w:r>
            <w:r>
              <w:rPr>
                <w:color w:val="000000"/>
                <w:sz w:val="20"/>
                <w:lang w:val="en-GB" w:eastAsia="en-GB"/>
              </w:rPr>
              <w:t xml:space="preserve"> </w:t>
            </w:r>
          </w:p>
          <w:p w14:paraId="56E939F3" w14:textId="10268ABD" w:rsidR="007967A9" w:rsidRPr="005E466D" w:rsidRDefault="00D32602" w:rsidP="00D32602">
            <w:pPr>
              <w:shd w:val="clear" w:color="auto" w:fill="FFFFFF"/>
              <w:ind w:right="-993"/>
              <w:jc w:val="left"/>
              <w:rPr>
                <w:rFonts w:ascii="Verdana" w:hAnsi="Verdana" w:cs="Arial"/>
                <w:color w:val="002060"/>
                <w:sz w:val="20"/>
                <w:lang w:val="en-GB"/>
              </w:rPr>
            </w:pPr>
            <w:proofErr w:type="spellStart"/>
            <w:r>
              <w:rPr>
                <w:color w:val="000000"/>
                <w:sz w:val="20"/>
                <w:lang w:val="en-GB" w:eastAsia="en-GB"/>
              </w:rPr>
              <w:t>Karabağlar</w:t>
            </w:r>
            <w:proofErr w:type="spellEnd"/>
            <w:r>
              <w:rPr>
                <w:color w:val="000000"/>
                <w:sz w:val="20"/>
                <w:lang w:val="en-GB" w:eastAsia="en-GB"/>
              </w:rPr>
              <w:t xml:space="preserve"> - İzmir</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D32602">
            <w:pPr>
              <w:shd w:val="clear" w:color="auto" w:fill="FFFFFF"/>
              <w:ind w:right="-993"/>
              <w:rPr>
                <w:rFonts w:ascii="Verdana" w:hAnsi="Verdana" w:cs="Arial"/>
                <w:b/>
                <w:sz w:val="20"/>
                <w:lang w:val="en-GB"/>
              </w:rPr>
            </w:pPr>
          </w:p>
        </w:tc>
      </w:tr>
      <w:tr w:rsidR="007967A9" w:rsidRPr="005E466D" w14:paraId="56E939FC" w14:textId="77777777" w:rsidTr="00D32602">
        <w:trPr>
          <w:trHeight w:val="480"/>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1FEF31D"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D32602">
              <w:rPr>
                <w:rFonts w:ascii="Verdana" w:hAnsi="Verdana" w:cs="Calibri"/>
                <w:sz w:val="20"/>
                <w:lang w:val="en-GB"/>
              </w:rPr>
              <w:t xml:space="preserve"> </w:t>
            </w:r>
            <w:proofErr w:type="spellStart"/>
            <w:r w:rsidR="00D32602" w:rsidRPr="00E85735">
              <w:rPr>
                <w:rFonts w:ascii="Verdana" w:hAnsi="Verdana" w:cs="Calibri"/>
                <w:sz w:val="20"/>
                <w:lang w:val="en-GB"/>
              </w:rPr>
              <w:t>Assit</w:t>
            </w:r>
            <w:proofErr w:type="spellEnd"/>
            <w:r w:rsidR="00D32602" w:rsidRPr="00E85735">
              <w:rPr>
                <w:rFonts w:ascii="Verdana" w:hAnsi="Verdana" w:cs="Calibri"/>
                <w:sz w:val="20"/>
                <w:lang w:val="en-GB"/>
              </w:rPr>
              <w:t xml:space="preserve">. Prof. </w:t>
            </w:r>
            <w:proofErr w:type="spellStart"/>
            <w:r w:rsidR="00D32602" w:rsidRPr="00E85735">
              <w:rPr>
                <w:rFonts w:ascii="Verdana" w:hAnsi="Verdana" w:cs="Calibri"/>
                <w:sz w:val="20"/>
                <w:lang w:val="en-GB"/>
              </w:rPr>
              <w:t>Dr.</w:t>
            </w:r>
            <w:proofErr w:type="spellEnd"/>
            <w:r w:rsidR="00D32602" w:rsidRPr="00E85735">
              <w:rPr>
                <w:rFonts w:ascii="Verdana" w:hAnsi="Verdana" w:cs="Calibri"/>
                <w:sz w:val="20"/>
                <w:lang w:val="en-GB"/>
              </w:rPr>
              <w:t xml:space="preserve"> </w:t>
            </w:r>
            <w:proofErr w:type="spellStart"/>
            <w:r w:rsidR="00D32602" w:rsidRPr="00E85735">
              <w:rPr>
                <w:rFonts w:ascii="Verdana" w:hAnsi="Verdana" w:cs="Calibri"/>
                <w:sz w:val="20"/>
                <w:lang w:val="en-GB"/>
              </w:rPr>
              <w:t>Sıla</w:t>
            </w:r>
            <w:proofErr w:type="spellEnd"/>
            <w:r w:rsidR="00D32602" w:rsidRPr="00E85735">
              <w:rPr>
                <w:rFonts w:ascii="Verdana" w:hAnsi="Verdana" w:cs="Calibri"/>
                <w:sz w:val="20"/>
                <w:lang w:val="en-GB"/>
              </w:rPr>
              <w:t xml:space="preserve"> </w:t>
            </w:r>
            <w:proofErr w:type="spellStart"/>
            <w:r w:rsidR="00D32602" w:rsidRPr="00E85735">
              <w:rPr>
                <w:rFonts w:ascii="Verdana" w:hAnsi="Verdana" w:cs="Calibri"/>
                <w:sz w:val="20"/>
                <w:lang w:val="en-GB"/>
              </w:rPr>
              <w:t>Turaç</w:t>
            </w:r>
            <w:proofErr w:type="spellEnd"/>
            <w:r w:rsidR="00D32602" w:rsidRPr="00E85735">
              <w:rPr>
                <w:rFonts w:ascii="Verdana" w:hAnsi="Verdana" w:cs="Calibri"/>
                <w:sz w:val="20"/>
                <w:lang w:val="en-GB"/>
              </w:rPr>
              <w:t xml:space="preserve"> BAYKARA</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0FC9" w14:textId="77777777" w:rsidR="00374A6B" w:rsidRDefault="00374A6B">
      <w:r>
        <w:separator/>
      </w:r>
    </w:p>
  </w:endnote>
  <w:endnote w:type="continuationSeparator" w:id="0">
    <w:p w14:paraId="744F40F6" w14:textId="77777777" w:rsidR="00374A6B" w:rsidRDefault="00374A6B">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230B756" w:rsidR="0081766A" w:rsidRDefault="0081766A">
        <w:pPr>
          <w:pStyle w:val="AltBilgi"/>
          <w:jc w:val="center"/>
        </w:pPr>
        <w:r>
          <w:fldChar w:fldCharType="begin"/>
        </w:r>
        <w:r>
          <w:instrText xml:space="preserve"> PAGE   \* MERGEFORMAT </w:instrText>
        </w:r>
        <w:r>
          <w:fldChar w:fldCharType="separate"/>
        </w:r>
        <w:r w:rsidR="008F483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4418" w14:textId="77777777" w:rsidR="00374A6B" w:rsidRDefault="00374A6B">
      <w:r>
        <w:separator/>
      </w:r>
    </w:p>
  </w:footnote>
  <w:footnote w:type="continuationSeparator" w:id="0">
    <w:p w14:paraId="7C54FC08" w14:textId="77777777" w:rsidR="00374A6B" w:rsidRDefault="00374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CellMar>
        <w:left w:w="0" w:type="dxa"/>
        <w:right w:w="0" w:type="dxa"/>
      </w:tblCellMar>
      <w:tblLook w:val="0000" w:firstRow="0" w:lastRow="0" w:firstColumn="0" w:lastColumn="0" w:noHBand="0" w:noVBand="0"/>
    </w:tblPr>
    <w:tblGrid>
      <w:gridCol w:w="7135"/>
      <w:gridCol w:w="1796"/>
    </w:tblGrid>
    <w:tr w:rsidR="00E01AAA" w:rsidRPr="00D22628" w14:paraId="56E93A5C" w14:textId="77777777" w:rsidTr="00D32602">
      <w:trPr>
        <w:trHeight w:val="856"/>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796" w:type="dxa"/>
        </w:tcPr>
        <w:p w14:paraId="213921B3" w14:textId="77777777" w:rsidR="00E01AAA" w:rsidRDefault="00E01AAA" w:rsidP="00C05937">
          <w:pPr>
            <w:pStyle w:val="ZDGName"/>
            <w:rPr>
              <w:lang w:val="en-GB"/>
            </w:rPr>
          </w:pPr>
        </w:p>
        <w:p w14:paraId="56E93A5B" w14:textId="0497E12F" w:rsidR="00D32602" w:rsidRPr="00D32602" w:rsidRDefault="00D32602" w:rsidP="00D32602">
          <w:pPr>
            <w:jc w:val="center"/>
            <w:rPr>
              <w:lang w:val="en-GB" w:eastAsia="en-GB"/>
            </w:rPr>
          </w:pPr>
          <w:r>
            <w:rPr>
              <w:rFonts w:ascii="Verdana" w:hAnsi="Verdana"/>
              <w:b/>
              <w:noProof/>
              <w:sz w:val="28"/>
              <w:szCs w:val="28"/>
            </w:rPr>
            <w:drawing>
              <wp:inline distT="0" distB="0" distL="0" distR="0" wp14:anchorId="51A66C9A" wp14:editId="7EFC3D77">
                <wp:extent cx="419100" cy="445522"/>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078" cy="454003"/>
                        </a:xfrm>
                        <a:prstGeom prst="rect">
                          <a:avLst/>
                        </a:prstGeom>
                        <a:noFill/>
                      </pic:spPr>
                    </pic:pic>
                  </a:graphicData>
                </a:graphic>
              </wp:inline>
            </w:drawing>
          </w: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9118975">
    <w:abstractNumId w:val="1"/>
  </w:num>
  <w:num w:numId="2" w16cid:durableId="324941614">
    <w:abstractNumId w:val="0"/>
  </w:num>
  <w:num w:numId="3" w16cid:durableId="476655964">
    <w:abstractNumId w:val="18"/>
  </w:num>
  <w:num w:numId="4" w16cid:durableId="1447430355">
    <w:abstractNumId w:val="27"/>
  </w:num>
  <w:num w:numId="5" w16cid:durableId="1106999771">
    <w:abstractNumId w:val="20"/>
  </w:num>
  <w:num w:numId="6" w16cid:durableId="1508058175">
    <w:abstractNumId w:val="26"/>
  </w:num>
  <w:num w:numId="7" w16cid:durableId="1376278198">
    <w:abstractNumId w:val="42"/>
  </w:num>
  <w:num w:numId="8" w16cid:durableId="1962304943">
    <w:abstractNumId w:val="43"/>
  </w:num>
  <w:num w:numId="9" w16cid:durableId="8143591">
    <w:abstractNumId w:val="24"/>
  </w:num>
  <w:num w:numId="10" w16cid:durableId="384767206">
    <w:abstractNumId w:val="41"/>
  </w:num>
  <w:num w:numId="11" w16cid:durableId="1145397110">
    <w:abstractNumId w:val="39"/>
  </w:num>
  <w:num w:numId="12" w16cid:durableId="1425420190">
    <w:abstractNumId w:val="30"/>
  </w:num>
  <w:num w:numId="13" w16cid:durableId="1664162119">
    <w:abstractNumId w:val="37"/>
  </w:num>
  <w:num w:numId="14" w16cid:durableId="994185736">
    <w:abstractNumId w:val="19"/>
  </w:num>
  <w:num w:numId="15" w16cid:durableId="90471215">
    <w:abstractNumId w:val="25"/>
  </w:num>
  <w:num w:numId="16" w16cid:durableId="144014023">
    <w:abstractNumId w:val="15"/>
  </w:num>
  <w:num w:numId="17" w16cid:durableId="470556872">
    <w:abstractNumId w:val="21"/>
  </w:num>
  <w:num w:numId="18" w16cid:durableId="1116750032">
    <w:abstractNumId w:val="44"/>
  </w:num>
  <w:num w:numId="19" w16cid:durableId="671643128">
    <w:abstractNumId w:val="33"/>
  </w:num>
  <w:num w:numId="20" w16cid:durableId="267665693">
    <w:abstractNumId w:val="17"/>
  </w:num>
  <w:num w:numId="21" w16cid:durableId="1309212916">
    <w:abstractNumId w:val="28"/>
  </w:num>
  <w:num w:numId="22" w16cid:durableId="568661826">
    <w:abstractNumId w:val="29"/>
  </w:num>
  <w:num w:numId="23" w16cid:durableId="100684441">
    <w:abstractNumId w:val="32"/>
  </w:num>
  <w:num w:numId="24" w16cid:durableId="855116200">
    <w:abstractNumId w:val="4"/>
  </w:num>
  <w:num w:numId="25" w16cid:durableId="688943834">
    <w:abstractNumId w:val="7"/>
  </w:num>
  <w:num w:numId="26" w16cid:durableId="1815831767">
    <w:abstractNumId w:val="35"/>
  </w:num>
  <w:num w:numId="27" w16cid:durableId="765343306">
    <w:abstractNumId w:val="16"/>
  </w:num>
  <w:num w:numId="28" w16cid:durableId="698816689">
    <w:abstractNumId w:val="10"/>
  </w:num>
  <w:num w:numId="29" w16cid:durableId="516507282">
    <w:abstractNumId w:val="38"/>
  </w:num>
  <w:num w:numId="30" w16cid:durableId="1118178838">
    <w:abstractNumId w:val="34"/>
  </w:num>
  <w:num w:numId="31" w16cid:durableId="2050258254">
    <w:abstractNumId w:val="23"/>
  </w:num>
  <w:num w:numId="32" w16cid:durableId="569998269">
    <w:abstractNumId w:val="12"/>
  </w:num>
  <w:num w:numId="33" w16cid:durableId="398595403">
    <w:abstractNumId w:val="36"/>
  </w:num>
  <w:num w:numId="34" w16cid:durableId="1633561693">
    <w:abstractNumId w:val="13"/>
  </w:num>
  <w:num w:numId="35" w16cid:durableId="2140294417">
    <w:abstractNumId w:val="14"/>
  </w:num>
  <w:num w:numId="36" w16cid:durableId="117574828">
    <w:abstractNumId w:val="11"/>
  </w:num>
  <w:num w:numId="37" w16cid:durableId="628631711">
    <w:abstractNumId w:val="9"/>
  </w:num>
  <w:num w:numId="38" w16cid:durableId="885340256">
    <w:abstractNumId w:val="36"/>
  </w:num>
  <w:num w:numId="39" w16cid:durableId="395982003">
    <w:abstractNumId w:val="45"/>
  </w:num>
  <w:num w:numId="40" w16cid:durableId="8052712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9019364">
    <w:abstractNumId w:val="3"/>
  </w:num>
  <w:num w:numId="42" w16cid:durableId="5489538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9492138">
    <w:abstractNumId w:val="18"/>
  </w:num>
  <w:num w:numId="44" w16cid:durableId="227886618">
    <w:abstractNumId w:val="18"/>
  </w:num>
  <w:num w:numId="45" w16cid:durableId="62897082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1AD0"/>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4A6B"/>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834"/>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2602"/>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1B11E3E1-10EA-4352-B86E-128EC62B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BE164344-E786-49E3-8980-D9AEF8E9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501</Words>
  <Characters>2860</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3355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Meryem Acan</cp:lastModifiedBy>
  <cp:revision>3</cp:revision>
  <cp:lastPrinted>2018-03-16T17:29:00Z</cp:lastPrinted>
  <dcterms:created xsi:type="dcterms:W3CDTF">2021-09-14T14:27:00Z</dcterms:created>
  <dcterms:modified xsi:type="dcterms:W3CDTF">2022-07-21T12:03:00Z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ies>
</file>